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5877" w14:textId="77777777" w:rsidR="00E05BA9" w:rsidRDefault="00E05BA9">
      <w:pPr>
        <w:spacing w:before="70"/>
        <w:ind w:left="3424" w:right="3812"/>
        <w:jc w:val="center"/>
        <w:rPr>
          <w:rFonts w:ascii="Arial" w:eastAsia="Arial" w:hAnsi="Arial" w:cs="Arial"/>
          <w:b/>
          <w:color w:val="0B0A08"/>
          <w:w w:val="78"/>
          <w:sz w:val="28"/>
          <w:szCs w:val="28"/>
        </w:rPr>
      </w:pPr>
      <w:bookmarkStart w:id="0" w:name="_GoBack"/>
      <w:bookmarkEnd w:id="0"/>
    </w:p>
    <w:p w14:paraId="22D10397" w14:textId="77777777" w:rsidR="00E05BA9" w:rsidRDefault="00E05BA9">
      <w:pPr>
        <w:spacing w:before="70"/>
        <w:ind w:left="3424" w:right="3812"/>
        <w:jc w:val="center"/>
        <w:rPr>
          <w:rFonts w:ascii="Arial" w:eastAsia="Arial" w:hAnsi="Arial" w:cs="Arial"/>
          <w:b/>
          <w:color w:val="0B0A08"/>
          <w:w w:val="78"/>
          <w:sz w:val="28"/>
          <w:szCs w:val="28"/>
        </w:rPr>
      </w:pPr>
    </w:p>
    <w:p w14:paraId="441BFCA1" w14:textId="238B9B9E" w:rsidR="00AD40DF" w:rsidRDefault="001F3A99">
      <w:pPr>
        <w:spacing w:before="70"/>
        <w:ind w:left="3424" w:right="38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B0A08"/>
          <w:w w:val="78"/>
          <w:sz w:val="28"/>
          <w:szCs w:val="28"/>
        </w:rPr>
        <w:t>SURAT</w:t>
      </w:r>
      <w:r>
        <w:rPr>
          <w:rFonts w:ascii="Arial" w:eastAsia="Arial" w:hAnsi="Arial" w:cs="Arial"/>
          <w:b/>
          <w:color w:val="0B0A08"/>
          <w:spacing w:val="13"/>
          <w:w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B0A08"/>
          <w:w w:val="78"/>
          <w:sz w:val="28"/>
          <w:szCs w:val="28"/>
        </w:rPr>
        <w:t>PERN</w:t>
      </w:r>
      <w:r w:rsidR="003953C2">
        <w:rPr>
          <w:rFonts w:ascii="Arial" w:eastAsia="Arial" w:hAnsi="Arial" w:cs="Arial"/>
          <w:b/>
          <w:color w:val="0B0A08"/>
          <w:w w:val="78"/>
          <w:sz w:val="28"/>
          <w:szCs w:val="28"/>
        </w:rPr>
        <w:t>Y</w:t>
      </w:r>
      <w:r>
        <w:rPr>
          <w:rFonts w:ascii="Arial" w:eastAsia="Arial" w:hAnsi="Arial" w:cs="Arial"/>
          <w:b/>
          <w:color w:val="0B0A08"/>
          <w:w w:val="78"/>
          <w:sz w:val="28"/>
          <w:szCs w:val="28"/>
        </w:rPr>
        <w:t>ATAAN</w:t>
      </w:r>
    </w:p>
    <w:p w14:paraId="00B782E3" w14:textId="77777777" w:rsidR="00AD40DF" w:rsidRDefault="00AD40DF">
      <w:pPr>
        <w:spacing w:line="200" w:lineRule="exact"/>
      </w:pPr>
    </w:p>
    <w:p w14:paraId="1B24DC24" w14:textId="77777777" w:rsidR="00AD40DF" w:rsidRDefault="00AD40DF">
      <w:pPr>
        <w:spacing w:line="200" w:lineRule="exact"/>
      </w:pPr>
    </w:p>
    <w:p w14:paraId="701E01DB" w14:textId="77777777" w:rsidR="00AD40DF" w:rsidRDefault="00AD40DF">
      <w:pPr>
        <w:spacing w:before="6" w:line="260" w:lineRule="exact"/>
        <w:rPr>
          <w:sz w:val="26"/>
          <w:szCs w:val="26"/>
        </w:rPr>
      </w:pPr>
    </w:p>
    <w:p w14:paraId="4A3A1D6A" w14:textId="77777777" w:rsidR="00AD40DF" w:rsidRDefault="001F3A99">
      <w:pPr>
        <w:ind w:left="167" w:right="552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B0A08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yang</w:t>
      </w:r>
      <w:r>
        <w:rPr>
          <w:rFonts w:ascii="Arial" w:eastAsia="Arial" w:hAnsi="Arial" w:cs="Arial"/>
          <w:color w:val="0B0A08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bertanda</w:t>
      </w:r>
      <w:proofErr w:type="spellEnd"/>
      <w:r>
        <w:rPr>
          <w:rFonts w:ascii="Arial" w:eastAsia="Arial" w:hAnsi="Arial" w:cs="Arial"/>
          <w:color w:val="0B0A08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tangan</w:t>
      </w:r>
      <w:proofErr w:type="spellEnd"/>
      <w:r>
        <w:rPr>
          <w:rFonts w:ascii="Arial" w:eastAsia="Arial" w:hAnsi="Arial" w:cs="Arial"/>
          <w:color w:val="0B0A08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di</w:t>
      </w:r>
      <w:r>
        <w:rPr>
          <w:rFonts w:ascii="Arial" w:eastAsia="Arial" w:hAnsi="Arial" w:cs="Arial"/>
          <w:color w:val="0B0A08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B0A08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w w:val="91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262623"/>
          <w:w w:val="48"/>
          <w:sz w:val="22"/>
          <w:szCs w:val="22"/>
        </w:rPr>
        <w:t>:</w:t>
      </w:r>
    </w:p>
    <w:p w14:paraId="32874E7D" w14:textId="77777777" w:rsidR="00AD40DF" w:rsidRDefault="00AD40DF">
      <w:pPr>
        <w:spacing w:before="9" w:line="120" w:lineRule="exact"/>
        <w:rPr>
          <w:sz w:val="13"/>
          <w:szCs w:val="13"/>
        </w:rPr>
      </w:pPr>
    </w:p>
    <w:p w14:paraId="0BDAE93B" w14:textId="77777777" w:rsidR="00AD40DF" w:rsidRDefault="00AD40DF">
      <w:pPr>
        <w:spacing w:line="200" w:lineRule="exact"/>
      </w:pPr>
    </w:p>
    <w:p w14:paraId="68322B69" w14:textId="635693DF" w:rsidR="00AD40DF" w:rsidRDefault="001F3A99">
      <w:pPr>
        <w:ind w:left="172" w:right="4833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B0A08"/>
          <w:sz w:val="22"/>
          <w:szCs w:val="22"/>
        </w:rPr>
        <w:t xml:space="preserve">Nama                               </w:t>
      </w:r>
      <w:r>
        <w:rPr>
          <w:rFonts w:ascii="Arial" w:eastAsia="Arial" w:hAnsi="Arial" w:cs="Arial"/>
          <w:color w:val="0B0A08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62623"/>
          <w:w w:val="40"/>
          <w:sz w:val="22"/>
          <w:szCs w:val="22"/>
        </w:rPr>
        <w:t xml:space="preserve">:  </w:t>
      </w:r>
      <w:r>
        <w:rPr>
          <w:rFonts w:ascii="Arial" w:eastAsia="Arial" w:hAnsi="Arial" w:cs="Arial"/>
          <w:color w:val="262623"/>
          <w:spacing w:val="8"/>
          <w:w w:val="40"/>
          <w:sz w:val="22"/>
          <w:szCs w:val="22"/>
        </w:rPr>
        <w:t xml:space="preserve"> </w:t>
      </w:r>
    </w:p>
    <w:p w14:paraId="67B85713" w14:textId="77777777" w:rsidR="00AD40DF" w:rsidRDefault="00AD40DF">
      <w:pPr>
        <w:spacing w:before="4" w:line="120" w:lineRule="exact"/>
        <w:rPr>
          <w:sz w:val="13"/>
          <w:szCs w:val="13"/>
        </w:rPr>
      </w:pPr>
    </w:p>
    <w:p w14:paraId="25F15E61" w14:textId="77777777" w:rsidR="00AD40DF" w:rsidRDefault="00AD40DF">
      <w:pPr>
        <w:spacing w:line="200" w:lineRule="exact"/>
      </w:pPr>
    </w:p>
    <w:p w14:paraId="37BE66FC" w14:textId="50BB348C" w:rsidR="00AD40DF" w:rsidRDefault="000E36A2">
      <w:pPr>
        <w:ind w:left="158" w:right="399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Tempat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Tanggal</w:t>
      </w:r>
      <w:proofErr w:type="spellEnd"/>
      <w:r w:rsidR="001F3A99">
        <w:rPr>
          <w:rFonts w:ascii="Arial" w:eastAsia="Arial" w:hAnsi="Arial" w:cs="Arial"/>
          <w:color w:val="0B0A08"/>
          <w:spacing w:val="7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Lahir</w:t>
      </w:r>
      <w:proofErr w:type="spellEnd"/>
      <w:r w:rsidR="001F3A99">
        <w:rPr>
          <w:rFonts w:ascii="Arial" w:eastAsia="Arial" w:hAnsi="Arial" w:cs="Arial"/>
          <w:color w:val="0B0A08"/>
          <w:sz w:val="22"/>
          <w:szCs w:val="22"/>
        </w:rPr>
        <w:t xml:space="preserve">     </w:t>
      </w:r>
      <w:r w:rsidR="001F3A99">
        <w:rPr>
          <w:rFonts w:ascii="Arial" w:eastAsia="Arial" w:hAnsi="Arial" w:cs="Arial"/>
          <w:color w:val="0B0A08"/>
          <w:spacing w:val="33"/>
          <w:sz w:val="22"/>
          <w:szCs w:val="22"/>
        </w:rPr>
        <w:t xml:space="preserve"> </w:t>
      </w:r>
      <w:r w:rsidR="001F3A99">
        <w:rPr>
          <w:rFonts w:ascii="Arial" w:eastAsia="Arial" w:hAnsi="Arial" w:cs="Arial"/>
          <w:color w:val="262623"/>
          <w:w w:val="40"/>
          <w:sz w:val="22"/>
          <w:szCs w:val="22"/>
        </w:rPr>
        <w:t xml:space="preserve">:  </w:t>
      </w:r>
      <w:r w:rsidR="001F3A99">
        <w:rPr>
          <w:rFonts w:ascii="Arial" w:eastAsia="Arial" w:hAnsi="Arial" w:cs="Arial"/>
          <w:color w:val="262623"/>
          <w:spacing w:val="3"/>
          <w:w w:val="40"/>
          <w:sz w:val="22"/>
          <w:szCs w:val="22"/>
        </w:rPr>
        <w:t xml:space="preserve"> </w:t>
      </w:r>
    </w:p>
    <w:p w14:paraId="1E81B0C8" w14:textId="77777777" w:rsidR="00AD40DF" w:rsidRDefault="00AD40DF">
      <w:pPr>
        <w:spacing w:before="7" w:line="120" w:lineRule="exact"/>
        <w:rPr>
          <w:sz w:val="13"/>
          <w:szCs w:val="13"/>
        </w:rPr>
      </w:pPr>
    </w:p>
    <w:p w14:paraId="7067BD53" w14:textId="77777777" w:rsidR="00AD40DF" w:rsidRDefault="00AD40DF">
      <w:pPr>
        <w:spacing w:line="200" w:lineRule="exact"/>
      </w:pPr>
    </w:p>
    <w:p w14:paraId="56D6FCBB" w14:textId="414BFB36" w:rsidR="00AD40DF" w:rsidRDefault="001F3A99">
      <w:pPr>
        <w:ind w:left="158" w:right="6270"/>
        <w:jc w:val="both"/>
        <w:rPr>
          <w:rFonts w:ascii="Arial" w:eastAsia="Arial" w:hAnsi="Arial" w:cs="Arial"/>
          <w:color w:val="262623"/>
          <w:spacing w:val="23"/>
          <w:w w:val="40"/>
          <w:sz w:val="22"/>
          <w:szCs w:val="22"/>
        </w:rPr>
      </w:pPr>
      <w:r>
        <w:rPr>
          <w:rFonts w:ascii="Arial" w:eastAsia="Arial" w:hAnsi="Arial" w:cs="Arial"/>
          <w:color w:val="0B0A08"/>
          <w:sz w:val="22"/>
          <w:szCs w:val="22"/>
        </w:rPr>
        <w:t xml:space="preserve">Agama                             </w:t>
      </w:r>
      <w:r>
        <w:rPr>
          <w:rFonts w:ascii="Arial" w:eastAsia="Arial" w:hAnsi="Arial" w:cs="Arial"/>
          <w:color w:val="0B0A08"/>
          <w:spacing w:val="28"/>
          <w:sz w:val="22"/>
          <w:szCs w:val="22"/>
        </w:rPr>
        <w:t xml:space="preserve"> </w:t>
      </w:r>
      <w:r w:rsidR="000E36A2">
        <w:rPr>
          <w:rFonts w:ascii="Arial" w:eastAsia="Arial" w:hAnsi="Arial" w:cs="Arial"/>
          <w:color w:val="262623"/>
          <w:w w:val="40"/>
          <w:sz w:val="22"/>
          <w:szCs w:val="22"/>
        </w:rPr>
        <w:t>:</w:t>
      </w:r>
      <w:r>
        <w:rPr>
          <w:rFonts w:ascii="Arial" w:eastAsia="Arial" w:hAnsi="Arial" w:cs="Arial"/>
          <w:color w:val="262623"/>
          <w:w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262623"/>
          <w:spacing w:val="23"/>
          <w:w w:val="40"/>
          <w:sz w:val="22"/>
          <w:szCs w:val="22"/>
        </w:rPr>
        <w:t xml:space="preserve"> </w:t>
      </w:r>
    </w:p>
    <w:p w14:paraId="38DBCB6E" w14:textId="77777777" w:rsidR="000E36A2" w:rsidRDefault="000E36A2">
      <w:pPr>
        <w:ind w:left="158" w:right="6270"/>
        <w:jc w:val="both"/>
        <w:rPr>
          <w:rFonts w:ascii="Arial" w:eastAsia="Arial" w:hAnsi="Arial" w:cs="Arial"/>
          <w:sz w:val="22"/>
          <w:szCs w:val="22"/>
        </w:rPr>
      </w:pPr>
    </w:p>
    <w:p w14:paraId="63181C5E" w14:textId="3FF43C96" w:rsidR="000E36A2" w:rsidRPr="000E36A2" w:rsidRDefault="000E36A2">
      <w:pPr>
        <w:ind w:left="158" w:right="62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eastAsia="Arial" w:hAnsi="Arial" w:cs="Arial"/>
          <w:sz w:val="22"/>
          <w:szCs w:val="22"/>
        </w:rPr>
        <w:t>Kerja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 w:rsidRPr="000E36A2">
        <w:rPr>
          <w:rFonts w:ascii="Arial" w:eastAsia="Arial" w:hAnsi="Arial" w:cs="Arial"/>
          <w:sz w:val="22"/>
          <w:szCs w:val="22"/>
        </w:rPr>
        <w:t xml:space="preserve">   :</w:t>
      </w:r>
    </w:p>
    <w:p w14:paraId="10AA7B36" w14:textId="77777777" w:rsidR="00AD40DF" w:rsidRDefault="00AD40DF">
      <w:pPr>
        <w:spacing w:before="2" w:line="140" w:lineRule="exact"/>
        <w:rPr>
          <w:sz w:val="14"/>
          <w:szCs w:val="14"/>
        </w:rPr>
      </w:pPr>
    </w:p>
    <w:p w14:paraId="774581F5" w14:textId="77777777" w:rsidR="00AD40DF" w:rsidRDefault="00AD40DF">
      <w:pPr>
        <w:spacing w:line="200" w:lineRule="exact"/>
      </w:pPr>
    </w:p>
    <w:p w14:paraId="114E9051" w14:textId="2D54D2C0" w:rsidR="00AD40DF" w:rsidRDefault="001F3A99" w:rsidP="00E05BA9">
      <w:pPr>
        <w:ind w:left="119" w:right="14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B0A08"/>
          <w:sz w:val="22"/>
          <w:szCs w:val="22"/>
        </w:rPr>
        <w:t>Ala</w:t>
      </w:r>
      <w:r w:rsidR="000E36A2">
        <w:rPr>
          <w:rFonts w:ascii="Arial" w:eastAsia="Arial" w:hAnsi="Arial" w:cs="Arial"/>
          <w:color w:val="0B0A08"/>
          <w:sz w:val="22"/>
          <w:szCs w:val="22"/>
        </w:rPr>
        <w:t xml:space="preserve">mat                            </w:t>
      </w:r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w w:val="40"/>
          <w:sz w:val="22"/>
          <w:szCs w:val="22"/>
        </w:rPr>
        <w:t xml:space="preserve">:  </w:t>
      </w:r>
      <w:r>
        <w:rPr>
          <w:rFonts w:ascii="Arial" w:eastAsia="Arial" w:hAnsi="Arial" w:cs="Arial"/>
          <w:color w:val="0B0A08"/>
          <w:spacing w:val="18"/>
          <w:w w:val="40"/>
          <w:sz w:val="22"/>
          <w:szCs w:val="22"/>
        </w:rPr>
        <w:t xml:space="preserve"> </w:t>
      </w:r>
    </w:p>
    <w:p w14:paraId="0E03233C" w14:textId="77777777" w:rsidR="00AD40DF" w:rsidRDefault="00AD40DF">
      <w:pPr>
        <w:spacing w:line="200" w:lineRule="exact"/>
      </w:pPr>
    </w:p>
    <w:p w14:paraId="296B63EE" w14:textId="77777777" w:rsidR="00AD40DF" w:rsidRDefault="00AD40DF">
      <w:pPr>
        <w:spacing w:before="17" w:line="240" w:lineRule="exact"/>
        <w:rPr>
          <w:sz w:val="24"/>
          <w:szCs w:val="24"/>
        </w:rPr>
      </w:pPr>
    </w:p>
    <w:p w14:paraId="17E55E9B" w14:textId="77777777" w:rsidR="00AD40DF" w:rsidRDefault="001F3A99">
      <w:pPr>
        <w:ind w:left="172" w:right="360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B0A08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B0A08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menyatakan</w:t>
      </w:r>
      <w:proofErr w:type="spellEnd"/>
      <w:r>
        <w:rPr>
          <w:rFonts w:ascii="Arial" w:eastAsia="Arial" w:hAnsi="Arial" w:cs="Arial"/>
          <w:color w:val="0B0A08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B0A08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sesungguhnya</w:t>
      </w:r>
      <w:proofErr w:type="spellEnd"/>
      <w:r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bahwa</w:t>
      </w:r>
      <w:proofErr w:type="spellEnd"/>
      <w:r>
        <w:rPr>
          <w:rFonts w:ascii="Arial" w:eastAsia="Arial" w:hAnsi="Arial" w:cs="Arial"/>
          <w:color w:val="0B0A08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w w:val="99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262623"/>
          <w:w w:val="40"/>
          <w:sz w:val="22"/>
          <w:szCs w:val="22"/>
        </w:rPr>
        <w:t>:</w:t>
      </w:r>
    </w:p>
    <w:p w14:paraId="556B1C2D" w14:textId="77777777" w:rsidR="00AD40DF" w:rsidRDefault="00AD40DF">
      <w:pPr>
        <w:spacing w:before="9" w:line="160" w:lineRule="exact"/>
        <w:rPr>
          <w:sz w:val="17"/>
          <w:szCs w:val="17"/>
        </w:rPr>
      </w:pPr>
    </w:p>
    <w:p w14:paraId="0924C936" w14:textId="64290164" w:rsidR="00AD40DF" w:rsidRDefault="001F3A99">
      <w:pPr>
        <w:spacing w:line="273" w:lineRule="auto"/>
        <w:ind w:left="599" w:right="76" w:hanging="3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B0A08"/>
          <w:w w:val="56"/>
          <w:sz w:val="22"/>
          <w:szCs w:val="22"/>
        </w:rPr>
        <w:t>1</w:t>
      </w:r>
      <w:r>
        <w:rPr>
          <w:rFonts w:ascii="Arial" w:eastAsia="Arial" w:hAnsi="Arial" w:cs="Arial"/>
          <w:color w:val="383A38"/>
          <w:w w:val="40"/>
          <w:sz w:val="22"/>
          <w:szCs w:val="22"/>
        </w:rPr>
        <w:t>.</w:t>
      </w:r>
      <w:r>
        <w:rPr>
          <w:rFonts w:ascii="Arial" w:eastAsia="Arial" w:hAnsi="Arial" w:cs="Arial"/>
          <w:color w:val="383A38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B0A08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pernah</w:t>
      </w:r>
      <w:proofErr w:type="spellEnd"/>
      <w:r>
        <w:rPr>
          <w:rFonts w:ascii="Arial" w:eastAsia="Arial" w:hAnsi="Arial" w:cs="Arial"/>
          <w:color w:val="0B0A08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dipidana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B0A08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pidana</w:t>
      </w:r>
      <w:proofErr w:type="spellEnd"/>
      <w:r>
        <w:rPr>
          <w:rFonts w:ascii="Arial" w:eastAsia="Arial" w:hAnsi="Arial" w:cs="Arial"/>
          <w:color w:val="0B0A08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penjara</w:t>
      </w:r>
      <w:proofErr w:type="spellEnd"/>
      <w:r>
        <w:rPr>
          <w:rFonts w:ascii="Arial" w:eastAsia="Arial" w:hAnsi="Arial" w:cs="Arial"/>
          <w:color w:val="0B0A08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berdasarka</w:t>
      </w:r>
      <w:r>
        <w:rPr>
          <w:rFonts w:ascii="Arial" w:eastAsia="Arial" w:hAnsi="Arial" w:cs="Arial"/>
          <w:color w:val="26262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62623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</w:t>
      </w:r>
      <w:r>
        <w:rPr>
          <w:rFonts w:ascii="Arial" w:eastAsia="Arial" w:hAnsi="Arial" w:cs="Arial"/>
          <w:color w:val="262623"/>
          <w:sz w:val="22"/>
          <w:szCs w:val="22"/>
        </w:rPr>
        <w:t>ut</w:t>
      </w:r>
      <w:r>
        <w:rPr>
          <w:rFonts w:ascii="Arial" w:eastAsia="Arial" w:hAnsi="Arial" w:cs="Arial"/>
          <w:color w:val="0B0A08"/>
          <w:sz w:val="22"/>
          <w:szCs w:val="22"/>
        </w:rPr>
        <w:t>usan</w:t>
      </w:r>
      <w:proofErr w:type="spellEnd"/>
      <w:r>
        <w:rPr>
          <w:rFonts w:ascii="Arial" w:eastAsia="Arial" w:hAnsi="Arial" w:cs="Arial"/>
          <w:color w:val="0B0A08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pengadilan</w:t>
      </w:r>
      <w:proofErr w:type="spellEnd"/>
      <w:r>
        <w:rPr>
          <w:rFonts w:ascii="Arial" w:eastAsia="Arial" w:hAnsi="Arial" w:cs="Arial"/>
          <w:color w:val="0B0A08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yang</w:t>
      </w:r>
      <w:r>
        <w:rPr>
          <w:rFonts w:ascii="Arial" w:eastAsia="Arial" w:hAnsi="Arial" w:cs="Arial"/>
          <w:color w:val="0B0A08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sudah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mempunyai</w:t>
      </w:r>
      <w:proofErr w:type="spellEnd"/>
      <w:r>
        <w:rPr>
          <w:rFonts w:ascii="Arial" w:eastAsia="Arial" w:hAnsi="Arial" w:cs="Arial"/>
          <w:color w:val="0B0A08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kekuatan</w:t>
      </w:r>
      <w:proofErr w:type="spellEnd"/>
      <w:r>
        <w:rPr>
          <w:rFonts w:ascii="Arial" w:eastAsia="Arial" w:hAnsi="Arial" w:cs="Arial"/>
          <w:color w:val="0B0A08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hukum</w:t>
      </w:r>
      <w:proofErr w:type="spellEnd"/>
      <w:r>
        <w:rPr>
          <w:rFonts w:ascii="Arial" w:eastAsia="Arial" w:hAnsi="Arial" w:cs="Arial"/>
          <w:color w:val="0B0A08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tetap</w:t>
      </w:r>
      <w:proofErr w:type="spellEnd"/>
      <w:r>
        <w:rPr>
          <w:rFonts w:ascii="Arial" w:eastAsia="Arial" w:hAnsi="Arial" w:cs="Arial"/>
          <w:color w:val="0B0A08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karena</w:t>
      </w:r>
      <w:proofErr w:type="spellEnd"/>
      <w:r>
        <w:rPr>
          <w:rFonts w:ascii="Arial" w:eastAsia="Arial" w:hAnsi="Arial" w:cs="Arial"/>
          <w:color w:val="0B0A08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melakukan</w:t>
      </w:r>
      <w:proofErr w:type="spellEnd"/>
      <w:r>
        <w:rPr>
          <w:rFonts w:ascii="Arial" w:eastAsia="Arial" w:hAnsi="Arial" w:cs="Arial"/>
          <w:color w:val="0B0A08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tindak</w:t>
      </w:r>
      <w:proofErr w:type="spellEnd"/>
      <w:r>
        <w:rPr>
          <w:rFonts w:ascii="Arial" w:eastAsia="Arial" w:hAnsi="Arial" w:cs="Arial"/>
          <w:color w:val="0B0A08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62623"/>
          <w:sz w:val="22"/>
          <w:szCs w:val="22"/>
        </w:rPr>
        <w:t>pi</w:t>
      </w:r>
      <w:r>
        <w:rPr>
          <w:rFonts w:ascii="Arial" w:eastAsia="Arial" w:hAnsi="Arial" w:cs="Arial"/>
          <w:color w:val="0B0A08"/>
          <w:sz w:val="22"/>
          <w:szCs w:val="22"/>
        </w:rPr>
        <w:t>dana</w:t>
      </w:r>
      <w:proofErr w:type="spellEnd"/>
      <w:r>
        <w:rPr>
          <w:rFonts w:ascii="Arial" w:eastAsia="Arial" w:hAnsi="Arial" w:cs="Arial"/>
          <w:color w:val="0B0A08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B0A08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pidana</w:t>
      </w:r>
      <w:proofErr w:type="spellEnd"/>
      <w:r>
        <w:rPr>
          <w:rFonts w:ascii="Arial" w:eastAsia="Arial" w:hAnsi="Arial" w:cs="Arial"/>
          <w:color w:val="0B0A08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penjara</w:t>
      </w:r>
      <w:proofErr w:type="spellEnd"/>
    </w:p>
    <w:p w14:paraId="6347CE71" w14:textId="77777777" w:rsidR="00AD40DF" w:rsidRDefault="001F3A99">
      <w:pPr>
        <w:spacing w:before="1"/>
        <w:ind w:left="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B0A08"/>
          <w:sz w:val="22"/>
          <w:szCs w:val="22"/>
        </w:rPr>
        <w:t>2</w:t>
      </w:r>
      <w:r>
        <w:rPr>
          <w:rFonts w:ascii="Arial" w:eastAsia="Arial" w:hAnsi="Arial" w:cs="Arial"/>
          <w:color w:val="0B0A08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dua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>)</w:t>
      </w:r>
      <w:r>
        <w:rPr>
          <w:rFonts w:ascii="Arial" w:eastAsia="Arial" w:hAnsi="Arial" w:cs="Arial"/>
          <w:color w:val="0B0A08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B0A08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w w:val="96"/>
          <w:sz w:val="22"/>
          <w:szCs w:val="22"/>
        </w:rPr>
        <w:t>lebih</w:t>
      </w:r>
      <w:proofErr w:type="spellEnd"/>
      <w:r>
        <w:rPr>
          <w:rFonts w:ascii="Arial" w:eastAsia="Arial" w:hAnsi="Arial" w:cs="Arial"/>
          <w:color w:val="383A38"/>
          <w:w w:val="48"/>
          <w:sz w:val="22"/>
          <w:szCs w:val="22"/>
        </w:rPr>
        <w:t>;</w:t>
      </w:r>
    </w:p>
    <w:p w14:paraId="54C7BD3C" w14:textId="77777777" w:rsidR="00AD40DF" w:rsidRDefault="00AD40DF">
      <w:pPr>
        <w:spacing w:before="6" w:line="160" w:lineRule="exact"/>
        <w:rPr>
          <w:sz w:val="16"/>
          <w:szCs w:val="16"/>
        </w:rPr>
      </w:pPr>
    </w:p>
    <w:p w14:paraId="0DB38E20" w14:textId="5740E778" w:rsidR="00AD40DF" w:rsidRDefault="001F3A99">
      <w:pPr>
        <w:tabs>
          <w:tab w:val="left" w:pos="580"/>
        </w:tabs>
        <w:spacing w:line="273" w:lineRule="auto"/>
        <w:ind w:left="590" w:right="8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0B0A08"/>
          <w:sz w:val="24"/>
          <w:szCs w:val="24"/>
        </w:rPr>
        <w:t>2</w:t>
      </w:r>
      <w:r>
        <w:rPr>
          <w:color w:val="0B0A08"/>
          <w:spacing w:val="-37"/>
          <w:sz w:val="24"/>
          <w:szCs w:val="24"/>
        </w:rPr>
        <w:t xml:space="preserve"> </w:t>
      </w:r>
      <w:r>
        <w:rPr>
          <w:color w:val="0B0A08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B0A08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pernah</w:t>
      </w:r>
      <w:proofErr w:type="spellEnd"/>
      <w:r>
        <w:rPr>
          <w:rFonts w:ascii="Arial" w:eastAsia="Arial" w:hAnsi="Arial" w:cs="Arial"/>
          <w:color w:val="0B0A08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diberhentikan</w:t>
      </w:r>
      <w:proofErr w:type="spellEnd"/>
      <w:r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B0A08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hormat</w:t>
      </w:r>
      <w:proofErr w:type="spellEnd"/>
      <w:r>
        <w:rPr>
          <w:rFonts w:ascii="Arial" w:eastAsia="Arial" w:hAnsi="Arial" w:cs="Arial"/>
          <w:color w:val="0B0A08"/>
          <w:spacing w:val="-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B0A08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color w:val="0B0A08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permintaan</w:t>
      </w:r>
      <w:proofErr w:type="spellEnd"/>
      <w:r>
        <w:rPr>
          <w:rFonts w:ascii="Arial" w:eastAsia="Arial" w:hAnsi="Arial" w:cs="Arial"/>
          <w:color w:val="0B0A08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sendiri</w:t>
      </w:r>
      <w:proofErr w:type="spellEnd"/>
      <w:r>
        <w:rPr>
          <w:rFonts w:ascii="Arial" w:eastAsia="Arial" w:hAnsi="Arial" w:cs="Arial"/>
          <w:color w:val="0B0A08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B0A08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hormat</w:t>
      </w:r>
      <w:proofErr w:type="spellEnd"/>
      <w:r>
        <w:rPr>
          <w:rFonts w:ascii="Arial" w:eastAsia="Arial" w:hAnsi="Arial" w:cs="Arial"/>
          <w:color w:val="0B0A08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B0A08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Calon</w:t>
      </w:r>
      <w:proofErr w:type="spellEnd"/>
      <w:r>
        <w:rPr>
          <w:rFonts w:ascii="Arial" w:eastAsia="Arial" w:hAnsi="Arial" w:cs="Arial"/>
          <w:color w:val="0B0A08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P</w:t>
      </w:r>
      <w:r w:rsidR="00E05BA9">
        <w:rPr>
          <w:rFonts w:ascii="Arial" w:eastAsia="Arial" w:hAnsi="Arial" w:cs="Arial"/>
          <w:color w:val="0B0A08"/>
          <w:sz w:val="22"/>
          <w:szCs w:val="22"/>
        </w:rPr>
        <w:t>NS</w:t>
      </w:r>
      <w:r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B0A08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P</w:t>
      </w:r>
      <w:r w:rsidR="00E05BA9">
        <w:rPr>
          <w:rFonts w:ascii="Arial" w:eastAsia="Arial" w:hAnsi="Arial" w:cs="Arial"/>
          <w:color w:val="0B0A08"/>
          <w:sz w:val="22"/>
          <w:szCs w:val="22"/>
        </w:rPr>
        <w:t>NS, PPPK</w:t>
      </w:r>
      <w:r w:rsidR="000B19CB">
        <w:rPr>
          <w:rFonts w:ascii="Arial" w:eastAsia="Arial" w:hAnsi="Arial" w:cs="Arial"/>
          <w:color w:val="0B0A08"/>
          <w:sz w:val="22"/>
          <w:szCs w:val="22"/>
        </w:rPr>
        <w:t>,</w:t>
      </w:r>
      <w:r w:rsidR="00E05BA9"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Prajurit</w:t>
      </w:r>
      <w:proofErr w:type="spellEnd"/>
      <w:r>
        <w:rPr>
          <w:rFonts w:ascii="Arial" w:eastAsia="Arial" w:hAnsi="Arial" w:cs="Arial"/>
          <w:color w:val="0B0A08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Tentara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Nasional</w:t>
      </w:r>
      <w:proofErr w:type="spellEnd"/>
      <w:r>
        <w:rPr>
          <w:rFonts w:ascii="Arial" w:eastAsia="Arial" w:hAnsi="Arial" w:cs="Arial"/>
          <w:color w:val="0B0A08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Indonesia,</w:t>
      </w:r>
      <w:r>
        <w:rPr>
          <w:rFonts w:ascii="Arial" w:eastAsia="Arial" w:hAnsi="Arial" w:cs="Arial"/>
          <w:color w:val="0B0A08"/>
          <w:spacing w:val="-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color w:val="0B0A08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Kepolisian</w:t>
      </w:r>
      <w:proofErr w:type="spellEnd"/>
      <w:r>
        <w:rPr>
          <w:rFonts w:ascii="Arial" w:eastAsia="Arial" w:hAnsi="Arial" w:cs="Arial"/>
          <w:color w:val="0B0A08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Negara</w:t>
      </w:r>
      <w:r>
        <w:rPr>
          <w:rFonts w:ascii="Arial" w:eastAsia="Arial" w:hAnsi="Arial" w:cs="Arial"/>
          <w:color w:val="0B0A08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Republik</w:t>
      </w:r>
      <w:proofErr w:type="spellEnd"/>
      <w:r>
        <w:rPr>
          <w:rFonts w:ascii="Arial" w:eastAsia="Arial" w:hAnsi="Arial" w:cs="Arial"/>
          <w:color w:val="0B0A08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w w:val="96"/>
          <w:sz w:val="22"/>
          <w:szCs w:val="22"/>
        </w:rPr>
        <w:t>Indo</w:t>
      </w:r>
      <w:r>
        <w:rPr>
          <w:rFonts w:ascii="Arial" w:eastAsia="Arial" w:hAnsi="Arial" w:cs="Arial"/>
          <w:color w:val="262623"/>
          <w:w w:val="96"/>
          <w:sz w:val="22"/>
          <w:szCs w:val="22"/>
        </w:rPr>
        <w:t>n</w:t>
      </w:r>
      <w:r>
        <w:rPr>
          <w:rFonts w:ascii="Arial" w:eastAsia="Arial" w:hAnsi="Arial" w:cs="Arial"/>
          <w:color w:val="0B0A08"/>
          <w:w w:val="96"/>
          <w:sz w:val="22"/>
          <w:szCs w:val="22"/>
        </w:rPr>
        <w:t>esia,</w:t>
      </w:r>
      <w:r>
        <w:rPr>
          <w:rFonts w:ascii="Arial" w:eastAsia="Arial" w:hAnsi="Arial" w:cs="Arial"/>
          <w:color w:val="0B0A08"/>
          <w:spacing w:val="18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B0A08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diberhentikan</w:t>
      </w:r>
      <w:proofErr w:type="spellEnd"/>
      <w:r>
        <w:rPr>
          <w:rFonts w:ascii="Arial" w:eastAsia="Arial" w:hAnsi="Arial" w:cs="Arial"/>
          <w:color w:val="0B0A08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B0A08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hormat</w:t>
      </w:r>
      <w:proofErr w:type="spellEnd"/>
      <w:r>
        <w:rPr>
          <w:rFonts w:ascii="Arial" w:eastAsia="Arial" w:hAnsi="Arial" w:cs="Arial"/>
          <w:color w:val="0B0A08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B0A08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Swasta</w:t>
      </w:r>
      <w:proofErr w:type="spellEnd"/>
      <w:r>
        <w:rPr>
          <w:rFonts w:ascii="Arial" w:eastAsia="Arial" w:hAnsi="Arial" w:cs="Arial"/>
          <w:color w:val="0B0A08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termasuk</w:t>
      </w:r>
      <w:proofErr w:type="spellEnd"/>
      <w:r>
        <w:rPr>
          <w:rFonts w:ascii="Arial" w:eastAsia="Arial" w:hAnsi="Arial" w:cs="Arial"/>
          <w:color w:val="0B0A08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Pegawa</w:t>
      </w:r>
      <w:r>
        <w:rPr>
          <w:rFonts w:ascii="Arial" w:eastAsia="Arial" w:hAnsi="Arial" w:cs="Arial"/>
          <w:color w:val="262623"/>
          <w:w w:val="5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262623"/>
          <w:spacing w:val="30"/>
          <w:w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Sadan</w:t>
      </w:r>
      <w:proofErr w:type="spellEnd"/>
      <w:r>
        <w:rPr>
          <w:rFonts w:ascii="Arial" w:eastAsia="Arial" w:hAnsi="Arial" w:cs="Arial"/>
          <w:color w:val="0B0A08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Usaha</w:t>
      </w:r>
      <w:r>
        <w:rPr>
          <w:rFonts w:ascii="Arial" w:eastAsia="Arial" w:hAnsi="Arial" w:cs="Arial"/>
          <w:color w:val="0B0A08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Milik</w:t>
      </w:r>
      <w:proofErr w:type="spellEnd"/>
      <w:r>
        <w:rPr>
          <w:rFonts w:ascii="Arial" w:eastAsia="Arial" w:hAnsi="Arial" w:cs="Arial"/>
          <w:color w:val="0B0A08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 xml:space="preserve">Negara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Sadan</w:t>
      </w:r>
      <w:proofErr w:type="spellEnd"/>
      <w:r>
        <w:rPr>
          <w:rFonts w:ascii="Arial" w:eastAsia="Arial" w:hAnsi="Arial" w:cs="Arial"/>
          <w:color w:val="0B0A08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Usaha</w:t>
      </w:r>
      <w:r>
        <w:rPr>
          <w:rFonts w:ascii="Arial" w:eastAsia="Arial" w:hAnsi="Arial" w:cs="Arial"/>
          <w:color w:val="0B0A08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Milik</w:t>
      </w:r>
      <w:proofErr w:type="spellEnd"/>
      <w:r>
        <w:rPr>
          <w:rFonts w:ascii="Arial" w:eastAsia="Arial" w:hAnsi="Arial" w:cs="Arial"/>
          <w:color w:val="0B0A08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w w:val="101"/>
          <w:sz w:val="22"/>
          <w:szCs w:val="22"/>
        </w:rPr>
        <w:t>Daerah)</w:t>
      </w:r>
      <w:r>
        <w:rPr>
          <w:rFonts w:ascii="Arial" w:eastAsia="Arial" w:hAnsi="Arial" w:cs="Arial"/>
          <w:color w:val="262623"/>
          <w:w w:val="40"/>
          <w:sz w:val="22"/>
          <w:szCs w:val="22"/>
        </w:rPr>
        <w:t>;</w:t>
      </w:r>
    </w:p>
    <w:p w14:paraId="3C60279C" w14:textId="77777777" w:rsidR="00AD40DF" w:rsidRDefault="00AD40DF">
      <w:pPr>
        <w:spacing w:before="9" w:line="140" w:lineRule="exact"/>
        <w:rPr>
          <w:sz w:val="14"/>
          <w:szCs w:val="14"/>
        </w:rPr>
      </w:pPr>
    </w:p>
    <w:p w14:paraId="532F7B48" w14:textId="49F0A4BF" w:rsidR="00AD40DF" w:rsidRDefault="000E36A2" w:rsidP="00E05BA9">
      <w:pPr>
        <w:ind w:left="540" w:right="80" w:hanging="3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B0A08"/>
          <w:w w:val="78"/>
          <w:sz w:val="22"/>
          <w:szCs w:val="22"/>
        </w:rPr>
        <w:t xml:space="preserve">3. </w:t>
      </w:r>
      <w:r>
        <w:rPr>
          <w:rFonts w:ascii="Arial" w:eastAsia="Arial" w:hAnsi="Arial" w:cs="Arial"/>
          <w:color w:val="0B0A08"/>
          <w:w w:val="78"/>
          <w:sz w:val="22"/>
          <w:szCs w:val="22"/>
        </w:rPr>
        <w:tab/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Tidak</w:t>
      </w:r>
      <w:proofErr w:type="spellEnd"/>
      <w:r w:rsidR="001F3A99">
        <w:rPr>
          <w:rFonts w:ascii="Arial" w:eastAsia="Arial" w:hAnsi="Arial" w:cs="Arial"/>
          <w:color w:val="0B0A08"/>
          <w:spacing w:val="54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berkedudukan</w:t>
      </w:r>
      <w:proofErr w:type="spellEnd"/>
      <w:r w:rsidR="001F3A99">
        <w:rPr>
          <w:rFonts w:ascii="Arial" w:eastAsia="Arial" w:hAnsi="Arial" w:cs="Arial"/>
          <w:color w:val="0B0A08"/>
          <w:spacing w:val="33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sebagai</w:t>
      </w:r>
      <w:proofErr w:type="spellEnd"/>
      <w:r w:rsidR="001F3A99">
        <w:rPr>
          <w:rFonts w:ascii="Arial" w:eastAsia="Arial" w:hAnsi="Arial" w:cs="Arial"/>
          <w:color w:val="0B0A08"/>
          <w:spacing w:val="47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Calon</w:t>
      </w:r>
      <w:proofErr w:type="spellEnd"/>
      <w:r w:rsidR="001F3A99">
        <w:rPr>
          <w:rFonts w:ascii="Arial" w:eastAsia="Arial" w:hAnsi="Arial" w:cs="Arial"/>
          <w:color w:val="0B0A08"/>
          <w:spacing w:val="46"/>
          <w:sz w:val="22"/>
          <w:szCs w:val="22"/>
        </w:rPr>
        <w:t xml:space="preserve"> </w:t>
      </w:r>
      <w:proofErr w:type="spellStart"/>
      <w:r w:rsidR="00E05BA9">
        <w:rPr>
          <w:rFonts w:ascii="Arial" w:eastAsia="Arial" w:hAnsi="Arial" w:cs="Arial"/>
          <w:color w:val="0B0A08"/>
          <w:sz w:val="22"/>
          <w:szCs w:val="22"/>
        </w:rPr>
        <w:t>PNS</w:t>
      </w:r>
      <w:r w:rsidR="001F3A99">
        <w:rPr>
          <w:rFonts w:ascii="Arial" w:eastAsia="Arial" w:hAnsi="Arial" w:cs="Arial"/>
          <w:color w:val="383A38"/>
          <w:w w:val="50"/>
          <w:sz w:val="22"/>
          <w:szCs w:val="22"/>
        </w:rPr>
        <w:t>l</w:t>
      </w:r>
      <w:proofErr w:type="spellEnd"/>
      <w:r w:rsidR="001F3A99">
        <w:rPr>
          <w:rFonts w:ascii="Arial" w:eastAsia="Arial" w:hAnsi="Arial" w:cs="Arial"/>
          <w:color w:val="262623"/>
          <w:w w:val="48"/>
          <w:sz w:val="22"/>
          <w:szCs w:val="22"/>
        </w:rPr>
        <w:t>,</w:t>
      </w:r>
      <w:r w:rsidR="001F3A99">
        <w:rPr>
          <w:rFonts w:ascii="Arial" w:eastAsia="Arial" w:hAnsi="Arial" w:cs="Arial"/>
          <w:color w:val="262623"/>
          <w:sz w:val="22"/>
          <w:szCs w:val="22"/>
        </w:rPr>
        <w:t xml:space="preserve"> P</w:t>
      </w:r>
      <w:r w:rsidR="00E05BA9">
        <w:rPr>
          <w:rFonts w:ascii="Arial" w:eastAsia="Arial" w:hAnsi="Arial" w:cs="Arial"/>
          <w:color w:val="0B0A08"/>
          <w:sz w:val="22"/>
          <w:szCs w:val="22"/>
        </w:rPr>
        <w:t>NS, PPPK</w:t>
      </w:r>
      <w:r w:rsidR="001F3A99">
        <w:rPr>
          <w:rFonts w:ascii="Arial" w:eastAsia="Arial" w:hAnsi="Arial" w:cs="Arial"/>
          <w:color w:val="0B0A08"/>
          <w:spacing w:val="40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Sipil</w:t>
      </w:r>
      <w:proofErr w:type="spellEnd"/>
      <w:r w:rsidR="001F3A99">
        <w:rPr>
          <w:rFonts w:ascii="Arial" w:eastAsia="Arial" w:hAnsi="Arial" w:cs="Arial"/>
          <w:color w:val="0B0A08"/>
          <w:sz w:val="22"/>
          <w:szCs w:val="22"/>
        </w:rPr>
        <w:t>,</w:t>
      </w:r>
      <w:r w:rsidR="001F3A99">
        <w:rPr>
          <w:rFonts w:ascii="Arial" w:eastAsia="Arial" w:hAnsi="Arial" w:cs="Arial"/>
          <w:color w:val="0B0A08"/>
          <w:spacing w:val="53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Prajurit</w:t>
      </w:r>
      <w:proofErr w:type="spellEnd"/>
      <w:r w:rsidR="00E05BA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Tentara</w:t>
      </w:r>
      <w:proofErr w:type="spellEnd"/>
      <w:r w:rsidR="001F3A99">
        <w:rPr>
          <w:rFonts w:ascii="Arial" w:eastAsia="Arial" w:hAnsi="Arial" w:cs="Arial"/>
          <w:color w:val="0B0A08"/>
          <w:spacing w:val="11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Nasional</w:t>
      </w:r>
      <w:proofErr w:type="spellEnd"/>
      <w:r w:rsidR="001F3A99"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r w:rsidR="001F3A99">
        <w:rPr>
          <w:rFonts w:ascii="Arial" w:eastAsia="Arial" w:hAnsi="Arial" w:cs="Arial"/>
          <w:color w:val="0B0A08"/>
          <w:sz w:val="22"/>
          <w:szCs w:val="22"/>
        </w:rPr>
        <w:t>Indonesia</w:t>
      </w:r>
      <w:r w:rsidR="001F3A99">
        <w:rPr>
          <w:rFonts w:ascii="Arial" w:eastAsia="Arial" w:hAnsi="Arial" w:cs="Arial"/>
          <w:color w:val="262623"/>
          <w:w w:val="48"/>
          <w:sz w:val="22"/>
          <w:szCs w:val="22"/>
        </w:rPr>
        <w:t>,</w:t>
      </w:r>
      <w:r w:rsidR="001F3A99">
        <w:rPr>
          <w:rFonts w:ascii="Arial" w:eastAsia="Arial" w:hAnsi="Arial" w:cs="Arial"/>
          <w:color w:val="262623"/>
          <w:spacing w:val="17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atau</w:t>
      </w:r>
      <w:proofErr w:type="spellEnd"/>
      <w:r w:rsidR="001F3A99"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Anggota</w:t>
      </w:r>
      <w:proofErr w:type="spellEnd"/>
      <w:r w:rsidR="001F3A99">
        <w:rPr>
          <w:rFonts w:ascii="Arial" w:eastAsia="Arial" w:hAnsi="Arial" w:cs="Arial"/>
          <w:color w:val="0B0A08"/>
          <w:spacing w:val="12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Kepolisian</w:t>
      </w:r>
      <w:proofErr w:type="spellEnd"/>
      <w:r w:rsidR="001F3A99">
        <w:rPr>
          <w:rFonts w:ascii="Arial" w:eastAsia="Arial" w:hAnsi="Arial" w:cs="Arial"/>
          <w:color w:val="0B0A08"/>
          <w:spacing w:val="-10"/>
          <w:sz w:val="22"/>
          <w:szCs w:val="22"/>
        </w:rPr>
        <w:t xml:space="preserve"> </w:t>
      </w:r>
      <w:r w:rsidR="001F3A99">
        <w:rPr>
          <w:rFonts w:ascii="Arial" w:eastAsia="Arial" w:hAnsi="Arial" w:cs="Arial"/>
          <w:color w:val="0B0A08"/>
          <w:sz w:val="22"/>
          <w:szCs w:val="22"/>
        </w:rPr>
        <w:t>Negara</w:t>
      </w:r>
      <w:r w:rsidR="001F3A99">
        <w:rPr>
          <w:rFonts w:ascii="Arial" w:eastAsia="Arial" w:hAnsi="Arial" w:cs="Arial"/>
          <w:color w:val="0B0A08"/>
          <w:spacing w:val="10"/>
          <w:sz w:val="22"/>
          <w:szCs w:val="22"/>
        </w:rPr>
        <w:t xml:space="preserve"> </w:t>
      </w:r>
      <w:proofErr w:type="spellStart"/>
      <w:r w:rsidR="001F3A99">
        <w:rPr>
          <w:rFonts w:ascii="Arial" w:eastAsia="Arial" w:hAnsi="Arial" w:cs="Arial"/>
          <w:color w:val="0B0A08"/>
          <w:sz w:val="22"/>
          <w:szCs w:val="22"/>
        </w:rPr>
        <w:t>Republik</w:t>
      </w:r>
      <w:proofErr w:type="spellEnd"/>
      <w:r w:rsidR="001F3A99">
        <w:rPr>
          <w:rFonts w:ascii="Arial" w:eastAsia="Arial" w:hAnsi="Arial" w:cs="Arial"/>
          <w:color w:val="0B0A08"/>
          <w:sz w:val="22"/>
          <w:szCs w:val="22"/>
        </w:rPr>
        <w:t xml:space="preserve"> Indonesia</w:t>
      </w:r>
      <w:r w:rsidR="001F3A99">
        <w:rPr>
          <w:rFonts w:ascii="Arial" w:eastAsia="Arial" w:hAnsi="Arial" w:cs="Arial"/>
          <w:color w:val="262623"/>
          <w:w w:val="40"/>
          <w:sz w:val="22"/>
          <w:szCs w:val="22"/>
        </w:rPr>
        <w:t>;</w:t>
      </w:r>
    </w:p>
    <w:p w14:paraId="5F995731" w14:textId="77777777" w:rsidR="00AD40DF" w:rsidRDefault="00AD40DF">
      <w:pPr>
        <w:spacing w:before="4" w:line="180" w:lineRule="exact"/>
        <w:rPr>
          <w:sz w:val="18"/>
          <w:szCs w:val="18"/>
        </w:rPr>
      </w:pPr>
    </w:p>
    <w:p w14:paraId="18B2CB12" w14:textId="31987EE1" w:rsidR="00AD40DF" w:rsidRDefault="001F3A99" w:rsidP="000E36A2">
      <w:pPr>
        <w:tabs>
          <w:tab w:val="left" w:pos="540"/>
        </w:tabs>
        <w:ind w:left="230" w:right="10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B0A08"/>
          <w:w w:val="92"/>
          <w:sz w:val="22"/>
          <w:szCs w:val="22"/>
        </w:rPr>
        <w:t>4</w:t>
      </w:r>
      <w:r>
        <w:rPr>
          <w:rFonts w:ascii="Arial" w:eastAsia="Arial" w:hAnsi="Arial" w:cs="Arial"/>
          <w:color w:val="262623"/>
          <w:w w:val="32"/>
          <w:sz w:val="22"/>
          <w:szCs w:val="22"/>
        </w:rPr>
        <w:t>.</w:t>
      </w:r>
      <w:r w:rsidR="000E36A2">
        <w:rPr>
          <w:rFonts w:ascii="Arial" w:eastAsia="Arial" w:hAnsi="Arial" w:cs="Arial"/>
          <w:color w:val="262623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B0A08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menjadi</w:t>
      </w:r>
      <w:proofErr w:type="spellEnd"/>
      <w:r>
        <w:rPr>
          <w:rFonts w:ascii="Arial" w:eastAsia="Arial" w:hAnsi="Arial" w:cs="Arial"/>
          <w:color w:val="0B0A08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color w:val="0B0A08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B0A08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pengurus</w:t>
      </w:r>
      <w:proofErr w:type="spellEnd"/>
      <w:r>
        <w:rPr>
          <w:rFonts w:ascii="Arial" w:eastAsia="Arial" w:hAnsi="Arial" w:cs="Arial"/>
          <w:color w:val="0B0A08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Partai</w:t>
      </w:r>
      <w:proofErr w:type="spellEnd"/>
      <w:r>
        <w:rPr>
          <w:rFonts w:ascii="Arial" w:eastAsia="Arial" w:hAnsi="Arial" w:cs="Arial"/>
          <w:color w:val="0B0A08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Politik</w:t>
      </w:r>
      <w:proofErr w:type="spellEnd"/>
      <w:r>
        <w:rPr>
          <w:rFonts w:ascii="Arial" w:eastAsia="Arial" w:hAnsi="Arial" w:cs="Arial"/>
          <w:color w:val="0B0A08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B0A08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B0A08"/>
          <w:w w:val="93"/>
          <w:sz w:val="22"/>
          <w:szCs w:val="22"/>
        </w:rPr>
        <w:t>te</w:t>
      </w:r>
      <w:r>
        <w:rPr>
          <w:rFonts w:ascii="Arial" w:eastAsia="Arial" w:hAnsi="Arial" w:cs="Arial"/>
          <w:color w:val="262623"/>
          <w:w w:val="93"/>
          <w:sz w:val="22"/>
          <w:szCs w:val="22"/>
        </w:rPr>
        <w:t>rl</w:t>
      </w:r>
      <w:r>
        <w:rPr>
          <w:rFonts w:ascii="Arial" w:eastAsia="Arial" w:hAnsi="Arial" w:cs="Arial"/>
          <w:color w:val="0B0A08"/>
          <w:w w:val="93"/>
          <w:sz w:val="22"/>
          <w:szCs w:val="22"/>
        </w:rPr>
        <w:t>ib</w:t>
      </w:r>
      <w:r>
        <w:rPr>
          <w:rFonts w:ascii="Arial" w:eastAsia="Arial" w:hAnsi="Arial" w:cs="Arial"/>
          <w:color w:val="262623"/>
          <w:w w:val="93"/>
          <w:sz w:val="22"/>
          <w:szCs w:val="22"/>
        </w:rPr>
        <w:t>a</w:t>
      </w:r>
      <w:r>
        <w:rPr>
          <w:rFonts w:ascii="Arial" w:eastAsia="Arial" w:hAnsi="Arial" w:cs="Arial"/>
          <w:color w:val="0B0A08"/>
          <w:w w:val="93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color w:val="0B0A0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pacing w:val="2"/>
          <w:w w:val="9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politik</w:t>
      </w:r>
      <w:proofErr w:type="spellEnd"/>
      <w:proofErr w:type="gramEnd"/>
      <w:r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w w:val="99"/>
          <w:sz w:val="22"/>
          <w:szCs w:val="22"/>
        </w:rPr>
        <w:t>praktis</w:t>
      </w:r>
      <w:proofErr w:type="spellEnd"/>
      <w:r>
        <w:rPr>
          <w:rFonts w:ascii="Arial" w:eastAsia="Arial" w:hAnsi="Arial" w:cs="Arial"/>
          <w:color w:val="262623"/>
          <w:w w:val="40"/>
          <w:sz w:val="22"/>
          <w:szCs w:val="22"/>
        </w:rPr>
        <w:t>;</w:t>
      </w:r>
      <w:r>
        <w:rPr>
          <w:rFonts w:ascii="Arial" w:eastAsia="Arial" w:hAnsi="Arial" w:cs="Arial"/>
          <w:color w:val="262623"/>
          <w:sz w:val="22"/>
          <w:szCs w:val="22"/>
        </w:rPr>
        <w:t xml:space="preserve"> </w:t>
      </w:r>
      <w:r>
        <w:rPr>
          <w:rFonts w:ascii="Arial" w:eastAsia="Arial" w:hAnsi="Arial" w:cs="Arial"/>
          <w:color w:val="262623"/>
          <w:spacing w:val="-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dan</w:t>
      </w:r>
      <w:proofErr w:type="spellEnd"/>
    </w:p>
    <w:p w14:paraId="1E2523F8" w14:textId="77777777" w:rsidR="00AD40DF" w:rsidRDefault="00AD40DF">
      <w:pPr>
        <w:spacing w:before="9" w:line="180" w:lineRule="exact"/>
        <w:rPr>
          <w:sz w:val="18"/>
          <w:szCs w:val="18"/>
        </w:rPr>
      </w:pPr>
    </w:p>
    <w:p w14:paraId="11E19DF0" w14:textId="46F17177" w:rsidR="00AD40DF" w:rsidRDefault="001F3A99">
      <w:pPr>
        <w:tabs>
          <w:tab w:val="left" w:pos="580"/>
        </w:tabs>
        <w:spacing w:line="273" w:lineRule="auto"/>
        <w:ind w:left="590" w:right="77" w:hanging="3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B0A08"/>
          <w:w w:val="75"/>
          <w:sz w:val="22"/>
          <w:szCs w:val="22"/>
        </w:rPr>
        <w:t>5.</w:t>
      </w:r>
      <w:r>
        <w:rPr>
          <w:rFonts w:ascii="Arial" w:eastAsia="Arial" w:hAnsi="Arial" w:cs="Arial"/>
          <w:color w:val="0B0A08"/>
          <w:sz w:val="22"/>
          <w:szCs w:val="22"/>
        </w:rPr>
        <w:tab/>
      </w:r>
      <w:proofErr w:type="spellStart"/>
      <w:r w:rsidR="00E05BA9">
        <w:rPr>
          <w:rFonts w:ascii="Arial" w:eastAsia="Arial" w:hAnsi="Arial" w:cs="Arial"/>
          <w:color w:val="0B0A08"/>
          <w:sz w:val="22"/>
          <w:szCs w:val="22"/>
        </w:rPr>
        <w:t>B</w:t>
      </w:r>
      <w:r>
        <w:rPr>
          <w:rFonts w:ascii="Arial" w:eastAsia="Arial" w:hAnsi="Arial" w:cs="Arial"/>
          <w:color w:val="0B0A08"/>
          <w:sz w:val="22"/>
          <w:szCs w:val="22"/>
        </w:rPr>
        <w:t>ersedia</w:t>
      </w:r>
      <w:proofErr w:type="spellEnd"/>
      <w:r>
        <w:rPr>
          <w:rFonts w:ascii="Arial" w:eastAsia="Arial" w:hAnsi="Arial" w:cs="Arial"/>
          <w:color w:val="0B0A08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ditempatkan</w:t>
      </w:r>
      <w:proofErr w:type="spellEnd"/>
      <w:r>
        <w:rPr>
          <w:rFonts w:ascii="Arial" w:eastAsia="Arial" w:hAnsi="Arial" w:cs="Arial"/>
          <w:color w:val="0B0A08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di</w:t>
      </w:r>
      <w:r>
        <w:rPr>
          <w:rFonts w:ascii="Arial" w:eastAsia="Arial" w:hAnsi="Arial" w:cs="Arial"/>
          <w:color w:val="0B0A08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seluruh</w:t>
      </w:r>
      <w:proofErr w:type="spellEnd"/>
      <w:r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wilayah</w:t>
      </w:r>
      <w:proofErr w:type="spellEnd"/>
      <w:r>
        <w:rPr>
          <w:rFonts w:ascii="Arial" w:eastAsia="Arial" w:hAnsi="Arial" w:cs="Arial"/>
          <w:color w:val="0B0A08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Negara</w:t>
      </w:r>
      <w:r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Kesatu</w:t>
      </w:r>
      <w:r>
        <w:rPr>
          <w:rFonts w:ascii="Arial" w:eastAsia="Arial" w:hAnsi="Arial" w:cs="Arial"/>
          <w:color w:val="0B0A08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6262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62623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R</w:t>
      </w:r>
      <w:r>
        <w:rPr>
          <w:rFonts w:ascii="Arial" w:eastAsia="Arial" w:hAnsi="Arial" w:cs="Arial"/>
          <w:color w:val="262623"/>
          <w:sz w:val="22"/>
          <w:szCs w:val="22"/>
        </w:rPr>
        <w:t>e</w:t>
      </w:r>
      <w:r>
        <w:rPr>
          <w:rFonts w:ascii="Arial" w:eastAsia="Arial" w:hAnsi="Arial" w:cs="Arial"/>
          <w:color w:val="0B0A08"/>
          <w:sz w:val="22"/>
          <w:szCs w:val="22"/>
        </w:rPr>
        <w:t>publik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Indonesia</w:t>
      </w:r>
      <w:r>
        <w:rPr>
          <w:rFonts w:ascii="Arial" w:eastAsia="Arial" w:hAnsi="Arial" w:cs="Arial"/>
          <w:color w:val="0B0A08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B0A08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negara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B0A08"/>
          <w:sz w:val="22"/>
          <w:szCs w:val="22"/>
        </w:rPr>
        <w:t>lain</w:t>
      </w:r>
      <w:proofErr w:type="gramEnd"/>
      <w:r>
        <w:rPr>
          <w:rFonts w:ascii="Arial" w:eastAsia="Arial" w:hAnsi="Arial" w:cs="Arial"/>
          <w:color w:val="0B0A08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>yang</w:t>
      </w:r>
      <w:r>
        <w:rPr>
          <w:rFonts w:ascii="Arial" w:eastAsia="Arial" w:hAnsi="Arial" w:cs="Arial"/>
          <w:color w:val="0B0A08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ditentukan</w:t>
      </w:r>
      <w:proofErr w:type="spellEnd"/>
      <w:r>
        <w:rPr>
          <w:rFonts w:ascii="Arial" w:eastAsia="Arial" w:hAnsi="Arial" w:cs="Arial"/>
          <w:color w:val="0B0A08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oleh</w:t>
      </w:r>
      <w:proofErr w:type="spellEnd"/>
      <w:r>
        <w:rPr>
          <w:rFonts w:ascii="Arial" w:eastAsia="Arial" w:hAnsi="Arial" w:cs="Arial"/>
          <w:color w:val="0B0A08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Pemerinta</w:t>
      </w:r>
      <w:r>
        <w:rPr>
          <w:rFonts w:ascii="Arial" w:eastAsia="Arial" w:hAnsi="Arial" w:cs="Arial"/>
          <w:color w:val="0B0A08"/>
          <w:spacing w:val="-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color w:val="383A38"/>
          <w:w w:val="48"/>
          <w:sz w:val="22"/>
          <w:szCs w:val="22"/>
        </w:rPr>
        <w:t>.</w:t>
      </w:r>
    </w:p>
    <w:p w14:paraId="1774C68C" w14:textId="77777777" w:rsidR="00AD40DF" w:rsidRDefault="00AD40DF">
      <w:pPr>
        <w:spacing w:line="200" w:lineRule="exact"/>
      </w:pPr>
    </w:p>
    <w:p w14:paraId="75F1B1D6" w14:textId="77777777" w:rsidR="00AD40DF" w:rsidRDefault="00AD40DF">
      <w:pPr>
        <w:spacing w:before="17" w:line="240" w:lineRule="exact"/>
        <w:rPr>
          <w:sz w:val="24"/>
          <w:szCs w:val="24"/>
        </w:rPr>
      </w:pPr>
    </w:p>
    <w:p w14:paraId="54405BCC" w14:textId="77777777" w:rsidR="00AD40DF" w:rsidRDefault="001F3A99">
      <w:pPr>
        <w:spacing w:line="280" w:lineRule="auto"/>
        <w:ind w:left="158" w:right="96" w:firstLine="10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B0A08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color w:val="0B0A08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pernyataan</w:t>
      </w:r>
      <w:proofErr w:type="spellEnd"/>
      <w:r>
        <w:rPr>
          <w:rFonts w:ascii="Arial" w:eastAsia="Arial" w:hAnsi="Arial" w:cs="Arial"/>
          <w:color w:val="0B0A08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B0A08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buat</w:t>
      </w:r>
      <w:proofErr w:type="spellEnd"/>
      <w:r>
        <w:rPr>
          <w:rFonts w:ascii="Arial" w:eastAsia="Arial" w:hAnsi="Arial" w:cs="Arial"/>
          <w:color w:val="0B0A08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B0A08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sesungguhnya</w:t>
      </w:r>
      <w:proofErr w:type="spellEnd"/>
      <w:r>
        <w:rPr>
          <w:rFonts w:ascii="Arial" w:eastAsia="Arial" w:hAnsi="Arial" w:cs="Arial"/>
          <w:color w:val="0B0A08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B0A08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B0A08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bersedia</w:t>
      </w:r>
      <w:proofErr w:type="spellEnd"/>
      <w:r>
        <w:rPr>
          <w:rFonts w:ascii="Arial" w:eastAsia="Arial" w:hAnsi="Arial" w:cs="Arial"/>
          <w:color w:val="0B0A0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dituntut</w:t>
      </w:r>
      <w:proofErr w:type="spellEnd"/>
      <w:r>
        <w:rPr>
          <w:rFonts w:ascii="Arial" w:eastAsia="Arial" w:hAnsi="Arial" w:cs="Arial"/>
          <w:color w:val="0B0A08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B0A08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pengadilan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>,</w:t>
      </w:r>
      <w:r>
        <w:rPr>
          <w:rFonts w:ascii="Arial" w:eastAsia="Arial" w:hAnsi="Arial" w:cs="Arial"/>
          <w:color w:val="0B0A08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serta</w:t>
      </w:r>
      <w:proofErr w:type="spellEnd"/>
      <w:r>
        <w:rPr>
          <w:rFonts w:ascii="Arial" w:eastAsia="Arial" w:hAnsi="Arial" w:cs="Arial"/>
          <w:color w:val="0B0A08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bersedia</w:t>
      </w:r>
      <w:proofErr w:type="spellEnd"/>
      <w:r>
        <w:rPr>
          <w:rFonts w:ascii="Arial" w:eastAsia="Arial" w:hAnsi="Arial" w:cs="Arial"/>
          <w:color w:val="0B0A08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menerima</w:t>
      </w:r>
      <w:proofErr w:type="spellEnd"/>
      <w:r>
        <w:rPr>
          <w:rFonts w:ascii="Arial" w:eastAsia="Arial" w:hAnsi="Arial" w:cs="Arial"/>
          <w:color w:val="0B0A08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segala</w:t>
      </w:r>
      <w:proofErr w:type="spellEnd"/>
      <w:r>
        <w:rPr>
          <w:rFonts w:ascii="Arial" w:eastAsia="Arial" w:hAnsi="Arial" w:cs="Arial"/>
          <w:color w:val="0B0A08"/>
          <w:spacing w:val="-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tindakan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yang</w:t>
      </w:r>
      <w:r>
        <w:rPr>
          <w:rFonts w:ascii="Arial" w:eastAsia="Arial" w:hAnsi="Arial" w:cs="Arial"/>
          <w:color w:val="0B0A08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w w:val="99"/>
          <w:sz w:val="22"/>
          <w:szCs w:val="22"/>
        </w:rPr>
        <w:t>diambi</w:t>
      </w:r>
      <w:r>
        <w:rPr>
          <w:rFonts w:ascii="Arial" w:eastAsia="Arial" w:hAnsi="Arial" w:cs="Arial"/>
          <w:color w:val="383A38"/>
          <w:w w:val="50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383A38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alih</w:t>
      </w:r>
      <w:proofErr w:type="spellEnd"/>
      <w:r>
        <w:rPr>
          <w:rFonts w:ascii="Arial" w:eastAsia="Arial" w:hAnsi="Arial" w:cs="Arial"/>
          <w:color w:val="0B0A08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oleh</w:t>
      </w:r>
      <w:proofErr w:type="spellEnd"/>
      <w:r>
        <w:rPr>
          <w:rFonts w:ascii="Arial" w:eastAsia="Arial" w:hAnsi="Arial" w:cs="Arial"/>
          <w:color w:val="0B0A08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lnstansi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Pemerinta</w:t>
      </w:r>
      <w:r>
        <w:rPr>
          <w:rFonts w:ascii="Arial" w:eastAsia="Arial" w:hAnsi="Arial" w:cs="Arial"/>
          <w:color w:val="0B0A08"/>
          <w:spacing w:val="-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color w:val="262623"/>
          <w:w w:val="4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apabila</w:t>
      </w:r>
      <w:proofErr w:type="spellEnd"/>
      <w:r>
        <w:rPr>
          <w:rFonts w:ascii="Arial" w:eastAsia="Arial" w:hAnsi="Arial" w:cs="Arial"/>
          <w:color w:val="0B0A08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dikemudian</w:t>
      </w:r>
      <w:proofErr w:type="spellEnd"/>
      <w:r>
        <w:rPr>
          <w:rFonts w:ascii="Arial" w:eastAsia="Arial" w:hAnsi="Arial" w:cs="Arial"/>
          <w:color w:val="0B0A08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hari</w:t>
      </w:r>
      <w:proofErr w:type="spellEnd"/>
      <w:r>
        <w:rPr>
          <w:rFonts w:ascii="Arial" w:eastAsia="Arial" w:hAnsi="Arial" w:cs="Arial"/>
          <w:color w:val="0B0A08"/>
          <w:spacing w:val="-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terbukti</w:t>
      </w:r>
      <w:proofErr w:type="spellEnd"/>
      <w:r>
        <w:rPr>
          <w:rFonts w:ascii="Arial" w:eastAsia="Arial" w:hAnsi="Arial" w:cs="Arial"/>
          <w:color w:val="0B0A08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pernyataan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B0A08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B0A08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2"/>
          <w:szCs w:val="22"/>
        </w:rPr>
        <w:t>benar</w:t>
      </w:r>
      <w:proofErr w:type="spellEnd"/>
      <w:r>
        <w:rPr>
          <w:rFonts w:ascii="Arial" w:eastAsia="Arial" w:hAnsi="Arial" w:cs="Arial"/>
          <w:color w:val="0B0A08"/>
          <w:sz w:val="22"/>
          <w:szCs w:val="22"/>
        </w:rPr>
        <w:t>.</w:t>
      </w:r>
      <w:proofErr w:type="gramEnd"/>
    </w:p>
    <w:p w14:paraId="440E8118" w14:textId="77777777" w:rsidR="00AD40DF" w:rsidRDefault="00AD40DF">
      <w:pPr>
        <w:spacing w:before="4" w:line="160" w:lineRule="exact"/>
        <w:rPr>
          <w:sz w:val="17"/>
          <w:szCs w:val="17"/>
        </w:rPr>
      </w:pPr>
    </w:p>
    <w:p w14:paraId="7B7B4357" w14:textId="77777777" w:rsidR="00AD40DF" w:rsidRDefault="00AD40DF">
      <w:pPr>
        <w:spacing w:line="200" w:lineRule="exact"/>
      </w:pPr>
    </w:p>
    <w:p w14:paraId="42D367B4" w14:textId="17774FE6" w:rsidR="00AD40DF" w:rsidRDefault="001F3A99">
      <w:pPr>
        <w:ind w:left="541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B0A08"/>
          <w:w w:val="101"/>
          <w:sz w:val="24"/>
          <w:szCs w:val="24"/>
        </w:rPr>
        <w:t>Pandegla</w:t>
      </w:r>
      <w:r>
        <w:rPr>
          <w:rFonts w:ascii="Arial" w:eastAsia="Arial" w:hAnsi="Arial" w:cs="Arial"/>
          <w:color w:val="0B0A08"/>
          <w:spacing w:val="-1"/>
          <w:w w:val="101"/>
          <w:sz w:val="24"/>
          <w:szCs w:val="24"/>
        </w:rPr>
        <w:t>n</w:t>
      </w:r>
      <w:r>
        <w:rPr>
          <w:rFonts w:ascii="Arial" w:eastAsia="Arial" w:hAnsi="Arial" w:cs="Arial"/>
          <w:color w:val="262623"/>
          <w:w w:val="86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383A38"/>
          <w:w w:val="37"/>
          <w:sz w:val="24"/>
          <w:szCs w:val="24"/>
        </w:rPr>
        <w:t>,</w:t>
      </w:r>
      <w:r w:rsidR="000B19CB">
        <w:rPr>
          <w:rFonts w:ascii="Arial" w:eastAsia="Arial" w:hAnsi="Arial" w:cs="Arial"/>
          <w:color w:val="383A38"/>
          <w:sz w:val="24"/>
          <w:szCs w:val="24"/>
        </w:rPr>
        <w:t xml:space="preserve">      September</w:t>
      </w:r>
      <w:r>
        <w:rPr>
          <w:rFonts w:ascii="Arial" w:eastAsia="Arial" w:hAnsi="Arial" w:cs="Arial"/>
          <w:color w:val="0B0A08"/>
          <w:spacing w:val="6"/>
          <w:sz w:val="24"/>
          <w:szCs w:val="24"/>
        </w:rPr>
        <w:t xml:space="preserve"> </w:t>
      </w:r>
      <w:r w:rsidR="000E36A2">
        <w:rPr>
          <w:rFonts w:ascii="Arial" w:eastAsia="Arial" w:hAnsi="Arial" w:cs="Arial"/>
          <w:color w:val="0B0A08"/>
          <w:sz w:val="24"/>
          <w:szCs w:val="24"/>
        </w:rPr>
        <w:t>2023</w:t>
      </w:r>
    </w:p>
    <w:p w14:paraId="433E2B0C" w14:textId="77777777" w:rsidR="00AD40DF" w:rsidRDefault="00AD40DF">
      <w:pPr>
        <w:spacing w:before="6" w:line="140" w:lineRule="exact"/>
        <w:rPr>
          <w:sz w:val="14"/>
          <w:szCs w:val="14"/>
        </w:rPr>
      </w:pPr>
    </w:p>
    <w:p w14:paraId="43065037" w14:textId="77777777" w:rsidR="00AD40DF" w:rsidRDefault="001F3A99">
      <w:pPr>
        <w:ind w:left="5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B0A08"/>
          <w:sz w:val="24"/>
          <w:szCs w:val="24"/>
        </w:rPr>
        <w:t>Yang</w:t>
      </w:r>
      <w:r>
        <w:rPr>
          <w:rFonts w:ascii="Arial" w:eastAsia="Arial" w:hAnsi="Arial" w:cs="Arial"/>
          <w:color w:val="0B0A08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4"/>
          <w:szCs w:val="24"/>
        </w:rPr>
        <w:t>Membuat</w:t>
      </w:r>
      <w:proofErr w:type="spellEnd"/>
      <w:r>
        <w:rPr>
          <w:rFonts w:ascii="Arial" w:eastAsia="Arial" w:hAnsi="Arial" w:cs="Arial"/>
          <w:color w:val="0B0A08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B0A08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0B0A08"/>
          <w:sz w:val="24"/>
          <w:szCs w:val="24"/>
        </w:rPr>
        <w:t>,</w:t>
      </w:r>
    </w:p>
    <w:p w14:paraId="64401430" w14:textId="77777777" w:rsidR="00AD40DF" w:rsidRDefault="00AD40DF">
      <w:pPr>
        <w:spacing w:before="4" w:line="100" w:lineRule="exact"/>
        <w:rPr>
          <w:sz w:val="10"/>
          <w:szCs w:val="10"/>
        </w:rPr>
      </w:pPr>
    </w:p>
    <w:p w14:paraId="095356D9" w14:textId="4FAD69C5" w:rsidR="00AD40DF" w:rsidRDefault="00AD40DF">
      <w:pPr>
        <w:ind w:left="5198"/>
      </w:pPr>
    </w:p>
    <w:p w14:paraId="4ABF890D" w14:textId="30F99370" w:rsidR="00E05BA9" w:rsidRDefault="00E05BA9">
      <w:pPr>
        <w:ind w:left="5198"/>
      </w:pPr>
    </w:p>
    <w:p w14:paraId="7199EFC0" w14:textId="59C90127" w:rsidR="00E05BA9" w:rsidRDefault="00E05BA9">
      <w:pPr>
        <w:ind w:left="5198"/>
      </w:pPr>
      <w:r>
        <w:t xml:space="preserve">         </w:t>
      </w:r>
      <w:proofErr w:type="gramStart"/>
      <w:r>
        <w:t>e-</w:t>
      </w:r>
      <w:proofErr w:type="spellStart"/>
      <w:r>
        <w:t>Materai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TTD</w:t>
      </w:r>
    </w:p>
    <w:p w14:paraId="50E968A2" w14:textId="255FDD3A" w:rsidR="00E05BA9" w:rsidRDefault="00E05BA9">
      <w:pPr>
        <w:ind w:left="5198"/>
      </w:pPr>
    </w:p>
    <w:p w14:paraId="69B6D3C2" w14:textId="77777777" w:rsidR="00E05BA9" w:rsidRDefault="00E05BA9">
      <w:pPr>
        <w:ind w:left="5198"/>
      </w:pPr>
    </w:p>
    <w:p w14:paraId="5D377B67" w14:textId="340544AC" w:rsidR="00AD40DF" w:rsidRDefault="00FC6D8D">
      <w:pPr>
        <w:spacing w:before="67"/>
        <w:ind w:left="5807"/>
        <w:rPr>
          <w:sz w:val="24"/>
          <w:szCs w:val="24"/>
        </w:rPr>
      </w:pPr>
      <w:proofErr w:type="gramStart"/>
      <w:r>
        <w:rPr>
          <w:color w:val="0B0A08"/>
          <w:sz w:val="24"/>
          <w:szCs w:val="24"/>
        </w:rPr>
        <w:t>( NAMA</w:t>
      </w:r>
      <w:proofErr w:type="gramEnd"/>
      <w:r>
        <w:rPr>
          <w:color w:val="0B0A08"/>
          <w:sz w:val="24"/>
          <w:szCs w:val="24"/>
        </w:rPr>
        <w:t xml:space="preserve"> LENGKAP</w:t>
      </w:r>
      <w:r w:rsidR="00CB11E2">
        <w:rPr>
          <w:color w:val="0B0A08"/>
          <w:sz w:val="24"/>
          <w:szCs w:val="24"/>
        </w:rPr>
        <w:t xml:space="preserve"> </w:t>
      </w:r>
      <w:r>
        <w:rPr>
          <w:color w:val="0B0A08"/>
          <w:sz w:val="24"/>
          <w:szCs w:val="24"/>
        </w:rPr>
        <w:t>)</w:t>
      </w:r>
    </w:p>
    <w:sectPr w:rsidR="00AD40DF">
      <w:type w:val="continuous"/>
      <w:pgSz w:w="11900" w:h="16820"/>
      <w:pgMar w:top="9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A37"/>
    <w:multiLevelType w:val="multilevel"/>
    <w:tmpl w:val="27A691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DF"/>
    <w:rsid w:val="000B19CB"/>
    <w:rsid w:val="000E36A2"/>
    <w:rsid w:val="001F3A99"/>
    <w:rsid w:val="003953C2"/>
    <w:rsid w:val="00823739"/>
    <w:rsid w:val="00AD40DF"/>
    <w:rsid w:val="00CB11E2"/>
    <w:rsid w:val="00E05BA9"/>
    <w:rsid w:val="00F37065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9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cp:lastPrinted>2022-11-02T06:13:00Z</cp:lastPrinted>
  <dcterms:created xsi:type="dcterms:W3CDTF">2023-09-20T02:03:00Z</dcterms:created>
  <dcterms:modified xsi:type="dcterms:W3CDTF">2023-09-20T02:03:00Z</dcterms:modified>
</cp:coreProperties>
</file>